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F419" w14:textId="633BEEA8" w:rsidR="0082468D" w:rsidRPr="00275BB5" w:rsidRDefault="00551612" w:rsidP="00551612">
      <w:pPr>
        <w:pStyle w:val="Heading1"/>
        <w:tabs>
          <w:tab w:val="left" w:pos="5250"/>
          <w:tab w:val="left" w:pos="7440"/>
        </w:tabs>
        <w:ind w:left="-180"/>
      </w:pPr>
      <w:r>
        <w:rPr>
          <w:noProof/>
        </w:rPr>
        <w:drawing>
          <wp:inline distT="0" distB="0" distL="0" distR="0" wp14:anchorId="0D3F86EA" wp14:editId="2AB2E738">
            <wp:extent cx="6720633" cy="135628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25" cy="13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22"/>
        <w:gridCol w:w="1858"/>
      </w:tblGrid>
      <w:tr w:rsidR="0082468D" w:rsidRPr="005114CE" w14:paraId="603C9AD7" w14:textId="77777777" w:rsidTr="00824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22" w:type="dxa"/>
          </w:tcPr>
          <w:p w14:paraId="73322278" w14:textId="10F960B8" w:rsidR="0082468D" w:rsidRPr="005114CE" w:rsidRDefault="0082468D" w:rsidP="00400D05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6561490E" w14:textId="77777777" w:rsidR="0082468D" w:rsidRPr="005114CE" w:rsidRDefault="0082468D" w:rsidP="00400D05">
            <w:pPr>
              <w:pStyle w:val="FieldText"/>
            </w:pPr>
          </w:p>
        </w:tc>
      </w:tr>
    </w:tbl>
    <w:p w14:paraId="2BDA3D6A" w14:textId="614D8AE9" w:rsidR="00856C35" w:rsidRDefault="00D52339" w:rsidP="00856C35">
      <w:pPr>
        <w:pStyle w:val="Heading2"/>
      </w:pPr>
      <w:r>
        <w:t>Credit Application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320"/>
        <w:gridCol w:w="2865"/>
        <w:gridCol w:w="668"/>
        <w:gridCol w:w="681"/>
        <w:gridCol w:w="1845"/>
      </w:tblGrid>
      <w:tr w:rsidR="00A82BA3" w:rsidRPr="005114CE" w14:paraId="55852409" w14:textId="77777777" w:rsidTr="00E52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7653319A" w14:textId="77777777" w:rsidR="00870665" w:rsidRDefault="00870665" w:rsidP="00490804">
            <w:pPr>
              <w:rPr>
                <w:bCs w:val="0"/>
              </w:rPr>
            </w:pPr>
          </w:p>
          <w:p w14:paraId="6E72D78F" w14:textId="65F3523D" w:rsidR="00A82BA3" w:rsidRPr="005114CE" w:rsidRDefault="00A82BA3" w:rsidP="00490804">
            <w:r w:rsidRPr="00D6155E">
              <w:t>Name</w:t>
            </w:r>
            <w:r w:rsidR="00E52439">
              <w:t xml:space="preserve"> Of Business</w:t>
            </w:r>
            <w:r w:rsidRPr="005114CE">
              <w:t>: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46C470C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928390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2058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EFA6365" w14:textId="30FFB6DC" w:rsidR="00A82BA3" w:rsidRPr="005114CE" w:rsidRDefault="00E52439" w:rsidP="00490804">
            <w:pPr>
              <w:pStyle w:val="Heading4"/>
              <w:outlineLvl w:val="3"/>
            </w:pPr>
            <w:r>
              <w:t>ABN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6C3EDC2" w14:textId="77777777" w:rsidR="00A82BA3" w:rsidRPr="009C220D" w:rsidRDefault="00A82BA3" w:rsidP="00440CD8">
            <w:pPr>
              <w:pStyle w:val="FieldText"/>
            </w:pPr>
          </w:p>
        </w:tc>
      </w:tr>
    </w:tbl>
    <w:p w14:paraId="6EA2A2B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6579"/>
        <w:gridCol w:w="1800"/>
      </w:tblGrid>
      <w:tr w:rsidR="00A82BA3" w:rsidRPr="005114CE" w14:paraId="7BC59B0E" w14:textId="77777777" w:rsidTr="00E52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70486260" w14:textId="386DC715" w:rsidR="00A82BA3" w:rsidRPr="005114CE" w:rsidRDefault="003C05E6" w:rsidP="00490804">
            <w:r>
              <w:t>Name Of Owner/s</w:t>
            </w:r>
            <w:r w:rsidR="00A82BA3" w:rsidRPr="005114CE">
              <w:t>: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23F2E34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06E680" w14:textId="77777777" w:rsidR="00A82BA3" w:rsidRPr="00FF1313" w:rsidRDefault="00A82BA3" w:rsidP="00440CD8">
            <w:pPr>
              <w:pStyle w:val="FieldText"/>
            </w:pPr>
          </w:p>
        </w:tc>
      </w:tr>
    </w:tbl>
    <w:p w14:paraId="2848CEE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4536"/>
        <w:gridCol w:w="2127"/>
        <w:gridCol w:w="2283"/>
      </w:tblGrid>
      <w:tr w:rsidR="00C76039" w:rsidRPr="005114CE" w14:paraId="2970999D" w14:textId="77777777" w:rsidTr="00E52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0C3767B7" w14:textId="7552801A" w:rsidR="00C76039" w:rsidRPr="005114CE" w:rsidRDefault="008D1818">
            <w:pPr>
              <w:rPr>
                <w:szCs w:val="19"/>
              </w:rPr>
            </w:pPr>
            <w:r>
              <w:rPr>
                <w:szCs w:val="19"/>
              </w:rPr>
              <w:t>Address: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92967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A456C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29A13B6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5821D5F" w14:textId="77777777" w:rsidTr="00E52439">
        <w:trPr>
          <w:trHeight w:val="288"/>
        </w:trPr>
        <w:tc>
          <w:tcPr>
            <w:tcW w:w="1134" w:type="dxa"/>
          </w:tcPr>
          <w:p w14:paraId="5FC1E28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C1CC56A" w14:textId="4C10BA86" w:rsidR="00856C35" w:rsidRPr="00490804" w:rsidRDefault="00E52439" w:rsidP="00490804">
            <w:pPr>
              <w:pStyle w:val="Heading3"/>
              <w:outlineLvl w:val="2"/>
            </w:pPr>
            <w:r>
              <w:t>Street Address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6CE41F5" w14:textId="77DE388D" w:rsidR="00856C35" w:rsidRPr="00490804" w:rsidRDefault="00E52439" w:rsidP="00490804">
            <w:pPr>
              <w:pStyle w:val="Heading3"/>
              <w:outlineLvl w:val="2"/>
            </w:pPr>
            <w:r>
              <w:t>Town/City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14:paraId="11C534AA" w14:textId="1740D69E" w:rsidR="00856C35" w:rsidRPr="00490804" w:rsidRDefault="00E52439" w:rsidP="00490804">
            <w:pPr>
              <w:pStyle w:val="Heading3"/>
              <w:outlineLvl w:val="2"/>
            </w:pPr>
            <w:r>
              <w:t xml:space="preserve">State                      </w:t>
            </w:r>
            <w:r w:rsidR="003C05E6">
              <w:t>Post</w:t>
            </w:r>
            <w:r w:rsidR="00856C35" w:rsidRPr="00490804">
              <w:t xml:space="preserve"> Code</w:t>
            </w:r>
          </w:p>
        </w:tc>
      </w:tr>
    </w:tbl>
    <w:p w14:paraId="7BADA78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E2160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00634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9ED32B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BBEAE5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32BA49" w14:textId="77777777" w:rsidR="00841645" w:rsidRPr="009C220D" w:rsidRDefault="00841645" w:rsidP="00440CD8">
            <w:pPr>
              <w:pStyle w:val="FieldText"/>
            </w:pPr>
          </w:p>
        </w:tc>
      </w:tr>
    </w:tbl>
    <w:p w14:paraId="4179603D" w14:textId="77777777" w:rsidR="00856C35" w:rsidRDefault="00856C35"/>
    <w:p w14:paraId="18B462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7"/>
        <w:gridCol w:w="3694"/>
        <w:gridCol w:w="2397"/>
        <w:gridCol w:w="2572"/>
      </w:tblGrid>
      <w:tr w:rsidR="00DE7FB7" w:rsidRPr="005114CE" w14:paraId="6AB6D8C3" w14:textId="77777777" w:rsidTr="0038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18" w:type="dxa"/>
          </w:tcPr>
          <w:p w14:paraId="5B3EEDE5" w14:textId="25181547" w:rsidR="00DE7FB7" w:rsidRPr="005114CE" w:rsidRDefault="00C76039" w:rsidP="00490804">
            <w:r w:rsidRPr="005114CE">
              <w:t>Pos</w:t>
            </w:r>
            <w:r w:rsidR="00386148">
              <w:t>tal Address</w:t>
            </w:r>
            <w:r w:rsidRPr="005114CE">
              <w:t>:</w:t>
            </w:r>
          </w:p>
        </w:tc>
        <w:tc>
          <w:tcPr>
            <w:tcW w:w="8662" w:type="dxa"/>
            <w:gridSpan w:val="3"/>
            <w:tcBorders>
              <w:bottom w:val="single" w:sz="4" w:space="0" w:color="auto"/>
            </w:tcBorders>
          </w:tcPr>
          <w:p w14:paraId="18395677" w14:textId="5DBA15FB" w:rsidR="00DE7FB7" w:rsidRPr="009C220D" w:rsidRDefault="00DE7FB7" w:rsidP="00083002">
            <w:pPr>
              <w:pStyle w:val="FieldText"/>
            </w:pPr>
          </w:p>
        </w:tc>
      </w:tr>
      <w:tr w:rsidR="00386148" w:rsidRPr="00490804" w14:paraId="59F232DE" w14:textId="77777777" w:rsidTr="00386148">
        <w:trPr>
          <w:gridBefore w:val="1"/>
          <w:wBefore w:w="1418" w:type="dxa"/>
          <w:trHeight w:val="288"/>
        </w:trPr>
        <w:tc>
          <w:tcPr>
            <w:tcW w:w="3694" w:type="dxa"/>
            <w:tcBorders>
              <w:top w:val="single" w:sz="4" w:space="0" w:color="auto"/>
            </w:tcBorders>
          </w:tcPr>
          <w:p w14:paraId="6E3B0071" w14:textId="0D10E5AF" w:rsidR="00386148" w:rsidRPr="00490804" w:rsidRDefault="00386148" w:rsidP="00400D05">
            <w:pPr>
              <w:pStyle w:val="Heading3"/>
              <w:outlineLvl w:val="2"/>
            </w:pPr>
            <w:r>
              <w:t>Street Address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14:paraId="688CD301" w14:textId="77777777" w:rsidR="00386148" w:rsidRPr="00490804" w:rsidRDefault="00386148" w:rsidP="00400D05">
            <w:pPr>
              <w:pStyle w:val="Heading3"/>
              <w:outlineLvl w:val="2"/>
            </w:pPr>
            <w:r>
              <w:t>Town/City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14:paraId="7D87B330" w14:textId="77777777" w:rsidR="00386148" w:rsidRPr="00490804" w:rsidRDefault="00386148" w:rsidP="00400D05">
            <w:pPr>
              <w:pStyle w:val="Heading3"/>
              <w:outlineLvl w:val="2"/>
            </w:pPr>
            <w:r>
              <w:t>State                      Post</w:t>
            </w:r>
            <w:r w:rsidRPr="00490804">
              <w:t xml:space="preserve"> Code</w:t>
            </w:r>
          </w:p>
        </w:tc>
      </w:tr>
    </w:tbl>
    <w:p w14:paraId="0EC2238A" w14:textId="0A484117" w:rsidR="00C92A3C" w:rsidRDefault="00386148">
      <w:r>
        <w:t xml:space="preserve">      </w:t>
      </w:r>
      <w:r>
        <w:tab/>
      </w:r>
    </w:p>
    <w:p w14:paraId="188A7C17" w14:textId="6B355A82" w:rsidR="00330050" w:rsidRDefault="00474DB0" w:rsidP="00330050">
      <w:pPr>
        <w:pStyle w:val="Heading2"/>
      </w:pPr>
      <w:r>
        <w:t>Account Details</w:t>
      </w:r>
    </w:p>
    <w:p w14:paraId="2A3D5714" w14:textId="63CB44E5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1"/>
        <w:gridCol w:w="9229"/>
      </w:tblGrid>
      <w:tr w:rsidR="00C4308A" w:rsidRPr="005114CE" w14:paraId="0F8DE340" w14:textId="77777777" w:rsidTr="00C43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51" w:type="dxa"/>
          </w:tcPr>
          <w:p w14:paraId="5589ED12" w14:textId="1028092C" w:rsidR="00C4308A" w:rsidRPr="005114CE" w:rsidRDefault="00474DB0" w:rsidP="00400D05">
            <w:r>
              <w:t>Account</w:t>
            </w:r>
            <w:r w:rsidR="00C4308A" w:rsidRPr="005114CE">
              <w:t>:</w:t>
            </w:r>
          </w:p>
        </w:tc>
        <w:tc>
          <w:tcPr>
            <w:tcW w:w="9229" w:type="dxa"/>
            <w:tcBorders>
              <w:bottom w:val="single" w:sz="4" w:space="0" w:color="auto"/>
            </w:tcBorders>
          </w:tcPr>
          <w:p w14:paraId="2758AA66" w14:textId="77777777" w:rsidR="00C4308A" w:rsidRPr="005114CE" w:rsidRDefault="00C4308A" w:rsidP="00400D05">
            <w:pPr>
              <w:pStyle w:val="FieldText"/>
            </w:pPr>
          </w:p>
        </w:tc>
      </w:tr>
    </w:tbl>
    <w:p w14:paraId="081EF6DD" w14:textId="77777777" w:rsidR="00C4308A" w:rsidRDefault="00C4308A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51"/>
        <w:gridCol w:w="9215"/>
      </w:tblGrid>
      <w:tr w:rsidR="00C4308A" w:rsidRPr="005114CE" w14:paraId="1AF5B79D" w14:textId="77777777" w:rsidTr="00D8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51" w:type="dxa"/>
          </w:tcPr>
          <w:p w14:paraId="5153B9B5" w14:textId="07EE56E8" w:rsidR="00C4308A" w:rsidRPr="005114CE" w:rsidRDefault="00C4308A" w:rsidP="00400D05">
            <w:r>
              <w:t>B</w:t>
            </w:r>
            <w:r w:rsidR="00474DB0">
              <w:t>ank</w:t>
            </w:r>
            <w:r w:rsidRPr="005114CE">
              <w:t>:</w:t>
            </w:r>
            <w:r>
              <w:t xml:space="preserve">    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14083C15" w14:textId="77777777" w:rsidR="00C4308A" w:rsidRPr="005114CE" w:rsidRDefault="00C4308A" w:rsidP="00400D05">
            <w:pPr>
              <w:pStyle w:val="FieldText"/>
            </w:pPr>
          </w:p>
        </w:tc>
      </w:tr>
      <w:tr w:rsidR="00C4308A" w:rsidRPr="005114CE" w14:paraId="0926A6A0" w14:textId="77777777" w:rsidTr="00D84490">
        <w:trPr>
          <w:trHeight w:val="288"/>
        </w:trPr>
        <w:tc>
          <w:tcPr>
            <w:tcW w:w="851" w:type="dxa"/>
          </w:tcPr>
          <w:p w14:paraId="13705332" w14:textId="77777777" w:rsidR="00C4308A" w:rsidRDefault="00C4308A" w:rsidP="00C4308A"/>
          <w:p w14:paraId="7D547680" w14:textId="2384B993" w:rsidR="00C4308A" w:rsidRDefault="00C4308A" w:rsidP="00C4308A">
            <w:r>
              <w:t>B</w:t>
            </w:r>
            <w:r w:rsidR="00474DB0">
              <w:t>ranch</w:t>
            </w:r>
            <w:r w:rsidRPr="005114CE">
              <w:t>: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561B1D9" w14:textId="77777777" w:rsidR="00C4308A" w:rsidRDefault="00C4308A" w:rsidP="00C4308A">
            <w:pPr>
              <w:pStyle w:val="FieldText"/>
            </w:pPr>
          </w:p>
          <w:p w14:paraId="2C530D01" w14:textId="616F4973" w:rsidR="0082468D" w:rsidRPr="005114CE" w:rsidRDefault="0082468D" w:rsidP="00C4308A">
            <w:pPr>
              <w:pStyle w:val="FieldText"/>
            </w:pPr>
          </w:p>
        </w:tc>
      </w:tr>
    </w:tbl>
    <w:p w14:paraId="401FB534" w14:textId="6F70576A" w:rsidR="00330050" w:rsidRDefault="0082468D" w:rsidP="0082468D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D52339">
        <w:t xml:space="preserve">Credit </w:t>
      </w:r>
      <w:r w:rsidR="00330050">
        <w:t>References</w:t>
      </w:r>
      <w:r>
        <w:tab/>
      </w:r>
    </w:p>
    <w:p w14:paraId="1B7765A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5C4D15" w:rsidRPr="009C220D" w14:paraId="09C6A132" w14:textId="77777777" w:rsidTr="00400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5729E2A" w14:textId="77777777" w:rsidR="005C4D15" w:rsidRPr="005114CE" w:rsidRDefault="005C4D15" w:rsidP="00400D05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2A9343" w14:textId="77777777" w:rsidR="005C4D15" w:rsidRPr="009C220D" w:rsidRDefault="005C4D15" w:rsidP="00400D05">
            <w:pPr>
              <w:pStyle w:val="FieldText"/>
              <w:keepLines/>
            </w:pPr>
          </w:p>
        </w:tc>
        <w:tc>
          <w:tcPr>
            <w:tcW w:w="1350" w:type="dxa"/>
          </w:tcPr>
          <w:p w14:paraId="516061A8" w14:textId="77777777" w:rsidR="005C4D15" w:rsidRPr="005114CE" w:rsidRDefault="005C4D15" w:rsidP="00400D05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8F4E95" w14:textId="77777777" w:rsidR="005C4D15" w:rsidRPr="009C220D" w:rsidRDefault="005C4D15" w:rsidP="00400D05">
            <w:pPr>
              <w:pStyle w:val="FieldText"/>
              <w:keepLines/>
            </w:pPr>
          </w:p>
        </w:tc>
      </w:tr>
      <w:tr w:rsidR="005C4D15" w:rsidRPr="009C220D" w14:paraId="300906A1" w14:textId="77777777" w:rsidTr="00400D05">
        <w:trPr>
          <w:trHeight w:val="360"/>
        </w:trPr>
        <w:tc>
          <w:tcPr>
            <w:tcW w:w="1072" w:type="dxa"/>
          </w:tcPr>
          <w:p w14:paraId="2422A068" w14:textId="77777777" w:rsidR="005C4D15" w:rsidRDefault="005C4D15" w:rsidP="00400D05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7073D2" w14:textId="77777777" w:rsidR="005C4D15" w:rsidRPr="009C220D" w:rsidRDefault="005C4D15" w:rsidP="00400D05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182869" w14:textId="77777777" w:rsidR="005C4D15" w:rsidRPr="005114CE" w:rsidRDefault="005C4D15" w:rsidP="00400D05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D33E47" w14:textId="77777777" w:rsidR="005C4D15" w:rsidRPr="009C220D" w:rsidRDefault="005C4D15" w:rsidP="00400D05">
            <w:pPr>
              <w:pStyle w:val="FieldText"/>
              <w:keepLines/>
            </w:pPr>
          </w:p>
        </w:tc>
      </w:tr>
      <w:tr w:rsidR="0082468D" w:rsidRPr="009C220D" w14:paraId="1F95D4B0" w14:textId="77777777" w:rsidTr="00400D05">
        <w:trPr>
          <w:trHeight w:val="360"/>
        </w:trPr>
        <w:tc>
          <w:tcPr>
            <w:tcW w:w="1072" w:type="dxa"/>
          </w:tcPr>
          <w:p w14:paraId="1F4D0463" w14:textId="77777777" w:rsidR="0082468D" w:rsidRDefault="0082468D" w:rsidP="00400D05"/>
          <w:p w14:paraId="65D963AE" w14:textId="612D3B69" w:rsidR="0082468D" w:rsidRPr="005114CE" w:rsidRDefault="0082468D" w:rsidP="00400D05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D1FA87" w14:textId="77777777" w:rsidR="0082468D" w:rsidRPr="009C220D" w:rsidRDefault="0082468D" w:rsidP="00400D05">
            <w:pPr>
              <w:pStyle w:val="FieldText"/>
              <w:keepLines/>
            </w:pPr>
          </w:p>
        </w:tc>
        <w:tc>
          <w:tcPr>
            <w:tcW w:w="1350" w:type="dxa"/>
          </w:tcPr>
          <w:p w14:paraId="1584F19A" w14:textId="77777777" w:rsidR="0082468D" w:rsidRPr="005114CE" w:rsidRDefault="0082468D" w:rsidP="00400D05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354B48" w14:textId="77777777" w:rsidR="0082468D" w:rsidRPr="009C220D" w:rsidRDefault="0082468D" w:rsidP="00400D05">
            <w:pPr>
              <w:pStyle w:val="FieldText"/>
              <w:keepLines/>
            </w:pPr>
          </w:p>
        </w:tc>
      </w:tr>
      <w:tr w:rsidR="0082468D" w:rsidRPr="009C220D" w14:paraId="31D873F3" w14:textId="77777777" w:rsidTr="00400D05">
        <w:trPr>
          <w:trHeight w:val="360"/>
        </w:trPr>
        <w:tc>
          <w:tcPr>
            <w:tcW w:w="1072" w:type="dxa"/>
          </w:tcPr>
          <w:p w14:paraId="520D1B02" w14:textId="77777777" w:rsidR="0082468D" w:rsidRDefault="0082468D" w:rsidP="00400D05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D208F8" w14:textId="77777777" w:rsidR="0082468D" w:rsidRPr="009C220D" w:rsidRDefault="0082468D" w:rsidP="00400D05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AF0BDB" w14:textId="77777777" w:rsidR="0082468D" w:rsidRPr="005114CE" w:rsidRDefault="0082468D" w:rsidP="00400D05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668A68" w14:textId="77777777" w:rsidR="0082468D" w:rsidRPr="009C220D" w:rsidRDefault="0082468D" w:rsidP="00400D05">
            <w:pPr>
              <w:pStyle w:val="FieldText"/>
              <w:keepLines/>
            </w:pPr>
          </w:p>
        </w:tc>
      </w:tr>
      <w:tr w:rsidR="000D2539" w:rsidRPr="005114CE" w14:paraId="21FC8AB2" w14:textId="77777777" w:rsidTr="00BD103E">
        <w:trPr>
          <w:trHeight w:val="360"/>
        </w:trPr>
        <w:tc>
          <w:tcPr>
            <w:tcW w:w="1072" w:type="dxa"/>
          </w:tcPr>
          <w:p w14:paraId="31B77392" w14:textId="57E505A5" w:rsidR="0082468D" w:rsidRDefault="0082468D" w:rsidP="00490804"/>
          <w:p w14:paraId="08167904" w14:textId="77777777" w:rsidR="0082468D" w:rsidRDefault="0082468D" w:rsidP="00490804"/>
          <w:p w14:paraId="63A491ED" w14:textId="542BDC83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7F2B9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8B8B27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A3ABA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73AB128" w14:textId="77777777" w:rsidTr="00BD103E">
        <w:trPr>
          <w:trHeight w:val="360"/>
        </w:trPr>
        <w:tc>
          <w:tcPr>
            <w:tcW w:w="1072" w:type="dxa"/>
          </w:tcPr>
          <w:p w14:paraId="7061998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4B53E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DE993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A893C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6C3D309" w14:textId="4EE47B1B" w:rsidR="00871876" w:rsidRDefault="00474DB0" w:rsidP="00871876">
      <w:pPr>
        <w:pStyle w:val="Heading2"/>
      </w:pPr>
      <w:r>
        <w:t>Terms Of Account</w:t>
      </w:r>
    </w:p>
    <w:p w14:paraId="1AC070EF" w14:textId="75FAFD46" w:rsidR="00871876" w:rsidRPr="00871876" w:rsidRDefault="00871876" w:rsidP="00490804">
      <w:pPr>
        <w:pStyle w:val="Italic"/>
      </w:pPr>
      <w:r w:rsidRPr="005114CE">
        <w:t>I</w:t>
      </w:r>
      <w:r w:rsidR="00331938">
        <w:t xml:space="preserve">t is understood </w:t>
      </w:r>
      <w:r w:rsidR="005C4D15">
        <w:t xml:space="preserve">that the terms of this account are </w:t>
      </w:r>
      <w:r w:rsidR="005841E1">
        <w:t>t</w:t>
      </w:r>
      <w:r w:rsidR="005C4D15">
        <w:t>hirty (30) days, That payment is due</w:t>
      </w:r>
      <w:r w:rsidR="00CA62D7">
        <w:t xml:space="preserve"> from date of Invoice</w:t>
      </w:r>
      <w:r w:rsidR="005C4D15">
        <w:t xml:space="preserve"> and that all payments will be made in accordance with these terms.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88A9A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B930B4" w14:textId="3004A62B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28E45D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71A9B9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CF5F60" w14:textId="77777777" w:rsidR="000D2539" w:rsidRPr="005114CE" w:rsidRDefault="000D2539" w:rsidP="00682C69">
            <w:pPr>
              <w:pStyle w:val="FieldText"/>
            </w:pPr>
          </w:p>
        </w:tc>
      </w:tr>
    </w:tbl>
    <w:p w14:paraId="386360C8" w14:textId="77777777" w:rsidR="005F6E87" w:rsidRPr="004E34C6" w:rsidRDefault="005F6E87" w:rsidP="005B5D25"/>
    <w:sectPr w:rsidR="005F6E87" w:rsidRPr="004E34C6" w:rsidSect="005B5D25">
      <w:footerReference w:type="default" r:id="rId11"/>
      <w:pgSz w:w="12240" w:h="15840"/>
      <w:pgMar w:top="709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8C97" w14:textId="77777777" w:rsidR="00AE56B2" w:rsidRDefault="00AE56B2" w:rsidP="00176E67">
      <w:r>
        <w:separator/>
      </w:r>
    </w:p>
  </w:endnote>
  <w:endnote w:type="continuationSeparator" w:id="0">
    <w:p w14:paraId="08CBC8F1" w14:textId="77777777" w:rsidR="00AE56B2" w:rsidRDefault="00AE56B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8B6C" w14:textId="4CEC435A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4397" w14:textId="77777777" w:rsidR="00AE56B2" w:rsidRDefault="00AE56B2" w:rsidP="00176E67">
      <w:r>
        <w:separator/>
      </w:r>
    </w:p>
  </w:footnote>
  <w:footnote w:type="continuationSeparator" w:id="0">
    <w:p w14:paraId="2A1E25E8" w14:textId="77777777" w:rsidR="00AE56B2" w:rsidRDefault="00AE56B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1938"/>
    <w:rsid w:val="00335259"/>
    <w:rsid w:val="00386148"/>
    <w:rsid w:val="003929F1"/>
    <w:rsid w:val="003A1B63"/>
    <w:rsid w:val="003A41A1"/>
    <w:rsid w:val="003B2326"/>
    <w:rsid w:val="003B749A"/>
    <w:rsid w:val="003C05E6"/>
    <w:rsid w:val="00400251"/>
    <w:rsid w:val="00437ED0"/>
    <w:rsid w:val="00440CD8"/>
    <w:rsid w:val="00443837"/>
    <w:rsid w:val="00447DAA"/>
    <w:rsid w:val="00450F66"/>
    <w:rsid w:val="00461739"/>
    <w:rsid w:val="00467865"/>
    <w:rsid w:val="00474DB0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612"/>
    <w:rsid w:val="005557F6"/>
    <w:rsid w:val="00563778"/>
    <w:rsid w:val="005841E1"/>
    <w:rsid w:val="005B4AE2"/>
    <w:rsid w:val="005B5D25"/>
    <w:rsid w:val="005C4D15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468D"/>
    <w:rsid w:val="00841645"/>
    <w:rsid w:val="00852EC6"/>
    <w:rsid w:val="00856C35"/>
    <w:rsid w:val="00870665"/>
    <w:rsid w:val="00871876"/>
    <w:rsid w:val="008753A7"/>
    <w:rsid w:val="0088782D"/>
    <w:rsid w:val="008B7081"/>
    <w:rsid w:val="008D1818"/>
    <w:rsid w:val="008D7A67"/>
    <w:rsid w:val="008F2F8A"/>
    <w:rsid w:val="008F5BCD"/>
    <w:rsid w:val="00902964"/>
    <w:rsid w:val="00920507"/>
    <w:rsid w:val="0092480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56B2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308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62D7"/>
    <w:rsid w:val="00CE5DC7"/>
    <w:rsid w:val="00CE7D54"/>
    <w:rsid w:val="00D14E73"/>
    <w:rsid w:val="00D52339"/>
    <w:rsid w:val="00D55AFA"/>
    <w:rsid w:val="00D6155E"/>
    <w:rsid w:val="00D83A19"/>
    <w:rsid w:val="00D84490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439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59738"/>
  <w15:docId w15:val="{9D46760F-ABAE-4FC4-81BD-2511B8C1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</TotalTime>
  <Pages>1</Pages>
  <Words>86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Test</dc:creator>
  <cp:lastModifiedBy>Chris Fabiano</cp:lastModifiedBy>
  <cp:revision>3</cp:revision>
  <cp:lastPrinted>2022-03-02T05:21:00Z</cp:lastPrinted>
  <dcterms:created xsi:type="dcterms:W3CDTF">2022-03-02T05:36:00Z</dcterms:created>
  <dcterms:modified xsi:type="dcterms:W3CDTF">2022-03-02T12:00:00Z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